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13789" w14:textId="464C3DF6" w:rsidR="004B42BD" w:rsidRPr="00572C21" w:rsidRDefault="004B42BD" w:rsidP="00572C21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bookmarkStart w:id="0" w:name="_GoBack"/>
      <w:r w:rsidRPr="00A779AE">
        <w:rPr>
          <w:rFonts w:ascii="Garamond" w:hAnsi="Garamond"/>
          <w:b/>
          <w:bCs/>
          <w:sz w:val="24"/>
          <w:szCs w:val="24"/>
        </w:rPr>
        <w:t xml:space="preserve">ALLEGATO B: </w:t>
      </w:r>
      <w:r w:rsidRPr="00A779AE">
        <w:rPr>
          <w:rFonts w:ascii="Garamond" w:hAnsi="Garamond"/>
          <w:b/>
          <w:sz w:val="24"/>
          <w:szCs w:val="24"/>
        </w:rPr>
        <w:t>GRIGLIA DI VALUTAZIONE DEI TITOLI PER COMPONENTI DEL GRUPPO DI SUPPORTO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276"/>
        <w:gridCol w:w="1559"/>
        <w:gridCol w:w="1497"/>
        <w:gridCol w:w="1338"/>
      </w:tblGrid>
      <w:tr w:rsidR="00C80660" w:rsidRPr="008E4C1A" w14:paraId="1E0B0025" w14:textId="77777777" w:rsidTr="004B42BD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14:paraId="1E181C86" w14:textId="77777777" w:rsidR="00C80660" w:rsidRPr="006878C4" w:rsidRDefault="00C80660" w:rsidP="00F5587C">
            <w:pPr>
              <w:pStyle w:val="Paragrafoelenco"/>
              <w:ind w:left="39"/>
              <w:jc w:val="center"/>
              <w:rPr>
                <w:b/>
                <w:bCs/>
                <w:color w:val="004D99"/>
                <w:bdr w:val="none" w:sz="0" w:space="0" w:color="auto" w:frame="1"/>
                <w:shd w:val="clear" w:color="auto" w:fill="FFFFFF"/>
              </w:rPr>
            </w:pPr>
            <w:r w:rsidRPr="006878C4">
              <w:rPr>
                <w:rStyle w:val="Collegamentoipertestuale"/>
                <w:b/>
                <w:bCs/>
                <w:color w:val="004D99"/>
                <w:bdr w:val="none" w:sz="0" w:space="0" w:color="auto" w:frame="1"/>
                <w:shd w:val="clear" w:color="auto" w:fill="FFFFFF"/>
              </w:rPr>
              <w:t>GRUPPO DI SUPPORTO</w:t>
            </w:r>
          </w:p>
        </w:tc>
      </w:tr>
      <w:tr w:rsidR="00C80660" w:rsidRPr="008E4C1A" w14:paraId="13E72F12" w14:textId="77777777" w:rsidTr="004B42BD">
        <w:trPr>
          <w:trHeight w:val="559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15F83" w14:textId="77777777" w:rsidR="00C80660" w:rsidRPr="008E4C1A" w:rsidRDefault="00C80660" w:rsidP="00F5587C">
            <w:pPr>
              <w:snapToGrid w:val="0"/>
              <w:rPr>
                <w:b/>
              </w:rPr>
            </w:pPr>
            <w:r w:rsidRPr="008E4C1A">
              <w:rPr>
                <w:b/>
              </w:rPr>
              <w:t xml:space="preserve">Requisiti di ammissione: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9F6C9" w14:textId="77777777" w:rsidR="00C80660" w:rsidRPr="008E4C1A" w:rsidRDefault="00C80660" w:rsidP="00F5587C">
            <w:pPr>
              <w:jc w:val="center"/>
              <w:rPr>
                <w:b/>
              </w:rPr>
            </w:pPr>
            <w:r w:rsidRPr="008E4C1A">
              <w:rPr>
                <w:b/>
              </w:rPr>
              <w:t>n. riferimento del curriculum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60D3" w14:textId="77777777" w:rsidR="00C80660" w:rsidRPr="008E4C1A" w:rsidRDefault="00C80660" w:rsidP="00F5587C">
            <w:pPr>
              <w:jc w:val="center"/>
              <w:rPr>
                <w:b/>
              </w:rPr>
            </w:pPr>
            <w:r w:rsidRPr="008E4C1A">
              <w:rPr>
                <w:b/>
              </w:rPr>
              <w:t>da compilare a cura del candidato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85666" w14:textId="77777777" w:rsidR="00C80660" w:rsidRPr="008E4C1A" w:rsidRDefault="00C80660" w:rsidP="00F5587C">
            <w:pPr>
              <w:jc w:val="center"/>
              <w:rPr>
                <w:b/>
              </w:rPr>
            </w:pPr>
            <w:r w:rsidRPr="008E4C1A">
              <w:rPr>
                <w:b/>
              </w:rPr>
              <w:t>da compilare a cura della commissione</w:t>
            </w:r>
          </w:p>
        </w:tc>
      </w:tr>
      <w:tr w:rsidR="00C80660" w:rsidRPr="008E4C1A" w14:paraId="4D9BFCE3" w14:textId="77777777" w:rsidTr="004B42BD"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AA063" w14:textId="77777777" w:rsidR="00C80660" w:rsidRPr="008E4C1A" w:rsidRDefault="00C80660" w:rsidP="00F5587C">
            <w:pPr>
              <w:snapToGrid w:val="0"/>
              <w:rPr>
                <w:b/>
              </w:rPr>
            </w:pPr>
            <w:r w:rsidRPr="008E4C1A">
              <w:rPr>
                <w:b/>
              </w:rPr>
              <w:t>L' ISTRUZIONE, LA FORMAZIONE</w:t>
            </w:r>
          </w:p>
          <w:p w14:paraId="47871846" w14:textId="567E1B3D" w:rsidR="00C80660" w:rsidRPr="008E4C1A" w:rsidRDefault="00C80660" w:rsidP="00C80660">
            <w:pPr>
              <w:snapToGrid w:val="0"/>
              <w:rPr>
                <w:b/>
              </w:rPr>
            </w:pPr>
            <w:r w:rsidRPr="008E4C1A">
              <w:rPr>
                <w:b/>
              </w:rPr>
              <w:t>NELLO SPECIFICO SETTORE IN CUI SI CONCORRE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B083A" w14:textId="77777777" w:rsidR="00C80660" w:rsidRPr="008E4C1A" w:rsidRDefault="00C80660" w:rsidP="00F5587C">
            <w:pPr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767E5" w14:textId="77777777" w:rsidR="00C80660" w:rsidRPr="008E4C1A" w:rsidRDefault="00C80660" w:rsidP="00F5587C">
            <w:pPr>
              <w:jc w:val="center"/>
              <w:rPr>
                <w:b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9955" w14:textId="77777777" w:rsidR="00C80660" w:rsidRPr="008E4C1A" w:rsidRDefault="00C80660" w:rsidP="00F5587C">
            <w:pPr>
              <w:jc w:val="center"/>
              <w:rPr>
                <w:b/>
              </w:rPr>
            </w:pPr>
          </w:p>
        </w:tc>
      </w:tr>
      <w:tr w:rsidR="00C80660" w:rsidRPr="008E4C1A" w14:paraId="08E91BFC" w14:textId="77777777" w:rsidTr="004B42BD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17457" w14:textId="77777777" w:rsidR="00C80660" w:rsidRPr="008E4C1A" w:rsidRDefault="00C80660" w:rsidP="00F5587C">
            <w:r w:rsidRPr="008E4C1A">
              <w:rPr>
                <w:b/>
              </w:rPr>
              <w:t xml:space="preserve">A1. </w:t>
            </w:r>
            <w:r>
              <w:rPr>
                <w:b/>
              </w:rPr>
              <w:t>L</w:t>
            </w:r>
            <w:r w:rsidRPr="008E4C1A">
              <w:rPr>
                <w:b/>
              </w:rPr>
              <w:t xml:space="preserve">aurea specialistica attinente </w:t>
            </w:r>
          </w:p>
          <w:p w14:paraId="0E1932AE" w14:textId="77777777" w:rsidR="00C80660" w:rsidRPr="008E4C1A" w:rsidRDefault="00C80660" w:rsidP="00F5587C">
            <w:r w:rsidRPr="008E4C1A">
              <w:t>(vecchio ordinamento o magistrale)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0776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D3A4C" w14:textId="77777777" w:rsidR="00C80660" w:rsidRPr="008E4C1A" w:rsidRDefault="00C80660" w:rsidP="00F5587C">
            <w:r w:rsidRPr="008E4C1A">
              <w:rPr>
                <w:b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235FA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D6C6B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3257" w14:textId="77777777" w:rsidR="00C80660" w:rsidRPr="008E4C1A" w:rsidRDefault="00C80660" w:rsidP="00F5587C">
            <w:pPr>
              <w:snapToGrid w:val="0"/>
            </w:pPr>
          </w:p>
        </w:tc>
      </w:tr>
      <w:tr w:rsidR="00C80660" w:rsidRPr="008E4C1A" w14:paraId="6728D081" w14:textId="77777777" w:rsidTr="004B42BD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346FE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7842C" w14:textId="77777777" w:rsidR="00C80660" w:rsidRPr="00745CF6" w:rsidRDefault="00C80660" w:rsidP="00F5587C">
            <w:pPr>
              <w:rPr>
                <w:b/>
                <w:bCs/>
              </w:rPr>
            </w:pPr>
            <w:r w:rsidRPr="00745CF6">
              <w:rPr>
                <w:b/>
                <w:bCs/>
              </w:rPr>
              <w:t>110 e lode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6563E" w14:textId="77777777" w:rsidR="00C80660" w:rsidRPr="008E4C1A" w:rsidRDefault="00C80660" w:rsidP="00F5587C">
            <w:r w:rsidRPr="008E4C1A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73C39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E3D4A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1FD8E" w14:textId="77777777" w:rsidR="00C80660" w:rsidRPr="008E4C1A" w:rsidRDefault="00C80660" w:rsidP="00F5587C">
            <w:pPr>
              <w:snapToGrid w:val="0"/>
            </w:pPr>
          </w:p>
        </w:tc>
      </w:tr>
      <w:tr w:rsidR="00C80660" w:rsidRPr="008E4C1A" w14:paraId="5252C211" w14:textId="77777777" w:rsidTr="004B42BD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3CD3E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58EFB" w14:textId="77777777" w:rsidR="00C80660" w:rsidRPr="00745CF6" w:rsidRDefault="00C80660" w:rsidP="00F5587C">
            <w:pPr>
              <w:rPr>
                <w:b/>
                <w:bCs/>
              </w:rPr>
            </w:pPr>
            <w:r w:rsidRPr="00745CF6">
              <w:rPr>
                <w:b/>
                <w:bCs/>
              </w:rPr>
              <w:t>100 - 110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AE34A" w14:textId="77777777" w:rsidR="00C80660" w:rsidRPr="008E4C1A" w:rsidRDefault="00C80660" w:rsidP="00F5587C">
            <w:r w:rsidRPr="008E4C1A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E58E3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4CF7D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8ABC7" w14:textId="77777777" w:rsidR="00C80660" w:rsidRPr="008E4C1A" w:rsidRDefault="00C80660" w:rsidP="00F5587C">
            <w:pPr>
              <w:snapToGrid w:val="0"/>
            </w:pPr>
          </w:p>
        </w:tc>
      </w:tr>
      <w:tr w:rsidR="00C80660" w:rsidRPr="008E4C1A" w14:paraId="30019980" w14:textId="77777777" w:rsidTr="004B42BD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BD8AC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417CD" w14:textId="77777777" w:rsidR="00C80660" w:rsidRPr="00745CF6" w:rsidRDefault="00C80660" w:rsidP="00F5587C">
            <w:pPr>
              <w:rPr>
                <w:b/>
                <w:bCs/>
              </w:rPr>
            </w:pPr>
            <w:r w:rsidRPr="00745CF6">
              <w:rPr>
                <w:b/>
                <w:bCs/>
              </w:rPr>
              <w:t>&lt;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1DABB" w14:textId="77777777" w:rsidR="00C80660" w:rsidRPr="008E4C1A" w:rsidRDefault="00C80660" w:rsidP="00F5587C">
            <w:r w:rsidRPr="008E4C1A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E107CF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F55BCD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CFABE0" w14:textId="77777777" w:rsidR="00C80660" w:rsidRPr="008E4C1A" w:rsidRDefault="00C80660" w:rsidP="00F5587C">
            <w:pPr>
              <w:snapToGrid w:val="0"/>
            </w:pPr>
          </w:p>
        </w:tc>
      </w:tr>
      <w:tr w:rsidR="00C80660" w:rsidRPr="008E4C1A" w14:paraId="56D6E4B1" w14:textId="77777777" w:rsidTr="004B42BD">
        <w:trPr>
          <w:trHeight w:val="1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6A9758" w14:textId="77777777" w:rsidR="00C80660" w:rsidRPr="008E4C1A" w:rsidRDefault="00C80660" w:rsidP="00F5587C">
            <w:r w:rsidRPr="008E4C1A">
              <w:rPr>
                <w:b/>
              </w:rPr>
              <w:t xml:space="preserve">A2. Laurea triennale attinente alla selezione </w:t>
            </w:r>
          </w:p>
          <w:p w14:paraId="3C3CEEA0" w14:textId="77777777" w:rsidR="00C80660" w:rsidRPr="008E4C1A" w:rsidRDefault="00C80660" w:rsidP="00F5587C">
            <w:pPr>
              <w:rPr>
                <w:b/>
              </w:rPr>
            </w:pPr>
            <w:r w:rsidRPr="008E4C1A">
              <w:t xml:space="preserve">(triennale, </w:t>
            </w:r>
            <w:r w:rsidRPr="008E4C1A">
              <w:rPr>
                <w:u w:val="single"/>
              </w:rPr>
              <w:t>in alternativa</w:t>
            </w:r>
            <w:r w:rsidRPr="008E4C1A">
              <w:t xml:space="preserve"> al punto A1)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B39EF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0A3614" w14:textId="77777777" w:rsidR="00C80660" w:rsidRPr="008E4C1A" w:rsidRDefault="00C80660" w:rsidP="00F5587C">
            <w:r w:rsidRPr="008E4C1A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7635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9A09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0962" w14:textId="77777777" w:rsidR="00C80660" w:rsidRPr="008E4C1A" w:rsidRDefault="00C80660" w:rsidP="00F5587C">
            <w:pPr>
              <w:snapToGrid w:val="0"/>
            </w:pPr>
          </w:p>
        </w:tc>
      </w:tr>
      <w:tr w:rsidR="00C80660" w:rsidRPr="008E4C1A" w14:paraId="29F399D7" w14:textId="77777777" w:rsidTr="004B42BD">
        <w:trPr>
          <w:trHeight w:val="55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05051" w14:textId="77777777" w:rsidR="00C80660" w:rsidRPr="008E4C1A" w:rsidRDefault="00C80660" w:rsidP="00F5587C">
            <w:pPr>
              <w:rPr>
                <w:b/>
              </w:rPr>
            </w:pPr>
            <w:r>
              <w:rPr>
                <w:b/>
              </w:rPr>
              <w:t>L</w:t>
            </w:r>
            <w:r w:rsidRPr="008E4C1A">
              <w:rPr>
                <w:b/>
              </w:rPr>
              <w:t xml:space="preserve">e certificazioni ottenute  </w:t>
            </w:r>
          </w:p>
          <w:p w14:paraId="20539808" w14:textId="697F30AB" w:rsidR="00C80660" w:rsidRPr="00C80660" w:rsidRDefault="00C80660" w:rsidP="00F5587C">
            <w:pPr>
              <w:rPr>
                <w:b/>
                <w:u w:val="single"/>
              </w:rPr>
            </w:pPr>
            <w:r w:rsidRPr="008E4C1A">
              <w:rPr>
                <w:b/>
                <w:u w:val="single"/>
              </w:rPr>
              <w:t>NELLO SPECIFICO SETTORE IN CUI SI CONCORRE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C2C8B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AED6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EF28" w14:textId="77777777" w:rsidR="00C80660" w:rsidRPr="008E4C1A" w:rsidRDefault="00C80660" w:rsidP="00F5587C">
            <w:pPr>
              <w:snapToGrid w:val="0"/>
            </w:pPr>
          </w:p>
        </w:tc>
      </w:tr>
      <w:tr w:rsidR="00C80660" w:rsidRPr="008E4C1A" w14:paraId="524338AE" w14:textId="77777777" w:rsidTr="004B42B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1A274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 xml:space="preserve">B1. </w:t>
            </w:r>
            <w:r>
              <w:rPr>
                <w:b/>
              </w:rPr>
              <w:t>c</w:t>
            </w:r>
            <w:r w:rsidRPr="008E4C1A">
              <w:rPr>
                <w:b/>
              </w:rPr>
              <w:t>ertificazioni informatiche riconosciute dal Ministero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1EB59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Max 10 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7971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5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5CDA9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FBA51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7ACF" w14:textId="77777777" w:rsidR="00C80660" w:rsidRPr="008E4C1A" w:rsidRDefault="00C80660" w:rsidP="00F5587C">
            <w:pPr>
              <w:snapToGrid w:val="0"/>
            </w:pPr>
          </w:p>
        </w:tc>
      </w:tr>
      <w:tr w:rsidR="00C80660" w:rsidRPr="008E4C1A" w14:paraId="57E8EF89" w14:textId="77777777" w:rsidTr="004B42B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2512F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 xml:space="preserve">B1. </w:t>
            </w:r>
            <w:r>
              <w:rPr>
                <w:b/>
              </w:rPr>
              <w:t>C</w:t>
            </w:r>
            <w:r w:rsidRPr="008E4C1A">
              <w:rPr>
                <w:b/>
              </w:rPr>
              <w:t xml:space="preserve">ertificazioni didattiche relative alle metodologie innovative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18072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Max 10 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95F5F" w14:textId="77777777" w:rsidR="00C80660" w:rsidRPr="008E4C1A" w:rsidRDefault="00C80660" w:rsidP="00F5587C">
            <w:r w:rsidRPr="008E4C1A">
              <w:rPr>
                <w:b/>
              </w:rPr>
              <w:t>5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C7DB5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F3317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7C4E3" w14:textId="77777777" w:rsidR="00C80660" w:rsidRPr="008E4C1A" w:rsidRDefault="00C80660" w:rsidP="00F5587C">
            <w:pPr>
              <w:snapToGrid w:val="0"/>
            </w:pPr>
          </w:p>
        </w:tc>
      </w:tr>
      <w:tr w:rsidR="00C80660" w:rsidRPr="008E4C1A" w14:paraId="154B5390" w14:textId="77777777" w:rsidTr="004B42B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A4804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 xml:space="preserve">B5. </w:t>
            </w:r>
            <w:r>
              <w:rPr>
                <w:b/>
              </w:rPr>
              <w:t>C</w:t>
            </w:r>
            <w:r w:rsidRPr="008E4C1A">
              <w:rPr>
                <w:b/>
              </w:rPr>
              <w:t>ompetenze linguistiche certificate livello minimo B1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94D9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Max 10 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0290A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5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4729" w14:textId="77777777" w:rsidR="00C80660" w:rsidRPr="008E4C1A" w:rsidRDefault="00C80660" w:rsidP="00F5587C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DEAA0" w14:textId="77777777" w:rsidR="00C80660" w:rsidRPr="008E4C1A" w:rsidRDefault="00C80660" w:rsidP="00F5587C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EA32" w14:textId="77777777" w:rsidR="00C80660" w:rsidRPr="008E4C1A" w:rsidRDefault="00C80660" w:rsidP="00F5587C"/>
        </w:tc>
      </w:tr>
      <w:tr w:rsidR="00C80660" w:rsidRPr="008E4C1A" w14:paraId="058A89FB" w14:textId="77777777" w:rsidTr="004B42BD">
        <w:trPr>
          <w:trHeight w:val="623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17529" w14:textId="77777777" w:rsidR="00C80660" w:rsidRPr="009A0884" w:rsidRDefault="00C80660" w:rsidP="00F5587C">
            <w:pPr>
              <w:rPr>
                <w:b/>
                <w:u w:val="single"/>
              </w:rPr>
            </w:pPr>
            <w:r w:rsidRPr="008E4C1A">
              <w:rPr>
                <w:b/>
              </w:rPr>
              <w:t>LE ESPERIENZE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8E4C1A">
              <w:rPr>
                <w:b/>
                <w:u w:val="single"/>
              </w:rPr>
              <w:t>NELLO SPECIFICO SETTORE IN CUI SI CONCORRE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6210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6D42F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D6C7" w14:textId="77777777" w:rsidR="00C80660" w:rsidRPr="008E4C1A" w:rsidRDefault="00C80660" w:rsidP="00F5587C">
            <w:pPr>
              <w:snapToGrid w:val="0"/>
            </w:pPr>
          </w:p>
        </w:tc>
      </w:tr>
      <w:tr w:rsidR="00C80660" w:rsidRPr="008E4C1A" w14:paraId="25117484" w14:textId="77777777" w:rsidTr="004B42B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C1510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 xml:space="preserve">C1. </w:t>
            </w:r>
            <w:r>
              <w:rPr>
                <w:b/>
              </w:rPr>
              <w:t>c</w:t>
            </w:r>
            <w:r w:rsidRPr="008E4C1A">
              <w:rPr>
                <w:b/>
              </w:rPr>
              <w:t>ompetenze specifiche dell' argomento (documentate attraverso esperienze di docenza all’interno della scuola inerenti l’argomento della selezione)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0C71A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Max 5 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30471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1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E2E47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241B9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00736" w14:textId="77777777" w:rsidR="00C80660" w:rsidRPr="008E4C1A" w:rsidRDefault="00C80660" w:rsidP="00F5587C">
            <w:pPr>
              <w:snapToGrid w:val="0"/>
            </w:pPr>
          </w:p>
        </w:tc>
      </w:tr>
      <w:tr w:rsidR="00C80660" w:rsidRPr="008E4C1A" w14:paraId="1B132DEB" w14:textId="77777777" w:rsidTr="004B42B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FB3E3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 xml:space="preserve">C2. </w:t>
            </w:r>
            <w:r>
              <w:rPr>
                <w:b/>
              </w:rPr>
              <w:t>c</w:t>
            </w:r>
            <w:r w:rsidRPr="008E4C1A">
              <w:rPr>
                <w:b/>
              </w:rPr>
              <w:t xml:space="preserve">ompetenze specifiche dell' argomento (documentate attraverso esperienze di gestione di progetti nazionali e internazionali)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4CD53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Max 5 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DC64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1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D01A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06550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8F3E" w14:textId="77777777" w:rsidR="00C80660" w:rsidRPr="008E4C1A" w:rsidRDefault="00C80660" w:rsidP="00F5587C">
            <w:pPr>
              <w:snapToGrid w:val="0"/>
            </w:pPr>
          </w:p>
        </w:tc>
      </w:tr>
      <w:tr w:rsidR="00C80660" w:rsidRPr="008E4C1A" w14:paraId="4BA51CE3" w14:textId="77777777" w:rsidTr="004B42B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55588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C3. Competenze specifiche dell' argomento (documentate attraverso esperienze di docenza per enti formativi o associazioni professionali o interventi a convegni su tematiche inerenti l’argomento della selezione)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F0EFC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Max 5 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EA573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1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E06B2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38CF2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2CED2" w14:textId="77777777" w:rsidR="00C80660" w:rsidRPr="008E4C1A" w:rsidRDefault="00C80660" w:rsidP="00F5587C">
            <w:pPr>
              <w:snapToGrid w:val="0"/>
            </w:pPr>
          </w:p>
        </w:tc>
      </w:tr>
      <w:tr w:rsidR="00C80660" w:rsidRPr="008E4C1A" w14:paraId="642F54A5" w14:textId="77777777" w:rsidTr="004B42B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1F10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C4. Competenze specifiche dell' argomento (documentate attraverso esperienze lavorative professionali)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6030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Max 5 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CCDD5" w14:textId="77777777" w:rsidR="00C80660" w:rsidRPr="008E4C1A" w:rsidRDefault="00C80660" w:rsidP="00F5587C">
            <w:pPr>
              <w:rPr>
                <w:b/>
                <w:bCs/>
              </w:rPr>
            </w:pPr>
            <w:r w:rsidRPr="008E4C1A">
              <w:rPr>
                <w:b/>
                <w:bCs/>
              </w:rPr>
              <w:t>1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1274B" w14:textId="77777777" w:rsidR="00C80660" w:rsidRPr="008E4C1A" w:rsidRDefault="00C80660" w:rsidP="00F5587C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2396" w14:textId="77777777" w:rsidR="00C80660" w:rsidRPr="008E4C1A" w:rsidRDefault="00C80660" w:rsidP="00F5587C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2C4D" w14:textId="77777777" w:rsidR="00C80660" w:rsidRPr="008E4C1A" w:rsidRDefault="00C80660" w:rsidP="00F5587C"/>
        </w:tc>
      </w:tr>
      <w:tr w:rsidR="00C80660" w:rsidRPr="008E4C1A" w14:paraId="38449F6E" w14:textId="77777777" w:rsidTr="004B42B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F3382" w14:textId="77777777" w:rsidR="00C80660" w:rsidRPr="008E4C1A" w:rsidRDefault="00C80660" w:rsidP="00F5587C">
            <w:r w:rsidRPr="008E4C1A">
              <w:rPr>
                <w:b/>
              </w:rPr>
              <w:t>C5. Conoscenze specifiche dell' argomento (documentate attraverso pubblicazioni)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7B57A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Max. 5 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EC74" w14:textId="77777777" w:rsidR="00C80660" w:rsidRPr="008E4C1A" w:rsidRDefault="00C80660" w:rsidP="00F5587C">
            <w:r w:rsidRPr="008E4C1A">
              <w:rPr>
                <w:b/>
              </w:rPr>
              <w:t>1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0DD89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F7782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8C8B" w14:textId="77777777" w:rsidR="00C80660" w:rsidRPr="008E4C1A" w:rsidRDefault="00C80660" w:rsidP="00F5587C">
            <w:pPr>
              <w:snapToGrid w:val="0"/>
            </w:pPr>
          </w:p>
        </w:tc>
      </w:tr>
      <w:tr w:rsidR="00C80660" w:rsidRPr="008E4C1A" w14:paraId="16871665" w14:textId="77777777" w:rsidTr="004B42B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5028C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C6. Conoscenze specifiche dell' argomento (documentate attraverso corsi seguiti di minimo 12 ore con rilascio attestato in tematiche inerenti l’argomento della selezione)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F888E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Max. 5 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6854E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1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4D362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E2C78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D794" w14:textId="77777777" w:rsidR="00C80660" w:rsidRPr="008E4C1A" w:rsidRDefault="00C80660" w:rsidP="00F5587C">
            <w:pPr>
              <w:snapToGrid w:val="0"/>
            </w:pPr>
          </w:p>
        </w:tc>
      </w:tr>
      <w:tr w:rsidR="00C80660" w:rsidRPr="008E4C1A" w14:paraId="3F850EDC" w14:textId="77777777" w:rsidTr="004B42B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2DB0F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C7. Essere stato membro attivo del team nella fase ideativa della proposta progettuale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ABB64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 xml:space="preserve"> 10 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3EF95" w14:textId="77777777" w:rsidR="00C80660" w:rsidRPr="008E4C1A" w:rsidRDefault="00C80660" w:rsidP="00F5587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ACB2B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1189F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6A19" w14:textId="77777777" w:rsidR="00C80660" w:rsidRPr="008E4C1A" w:rsidRDefault="00C80660" w:rsidP="00F5587C">
            <w:pPr>
              <w:snapToGrid w:val="0"/>
            </w:pPr>
          </w:p>
        </w:tc>
      </w:tr>
      <w:tr w:rsidR="00C80660" w:rsidRPr="008E4C1A" w14:paraId="304E7626" w14:textId="77777777" w:rsidTr="004B42B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7D63A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C8. Essere componente del team per l’animazione digitale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253C6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 xml:space="preserve">15 p.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4B191" w14:textId="77777777" w:rsidR="00C80660" w:rsidRPr="008E4C1A" w:rsidRDefault="00C80660" w:rsidP="00F5587C">
            <w:pPr>
              <w:rPr>
                <w:b/>
              </w:rPr>
            </w:pPr>
            <w:r w:rsidRPr="008E4C1A">
              <w:rPr>
                <w:b/>
              </w:rPr>
              <w:t>3 punti per ogni 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CCAF6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31D8E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906D" w14:textId="77777777" w:rsidR="00C80660" w:rsidRPr="008E4C1A" w:rsidRDefault="00C80660" w:rsidP="00F5587C">
            <w:pPr>
              <w:snapToGrid w:val="0"/>
            </w:pPr>
          </w:p>
        </w:tc>
      </w:tr>
      <w:tr w:rsidR="00C80660" w:rsidRPr="008E4C1A" w14:paraId="3835C74B" w14:textId="77777777" w:rsidTr="004B42BD">
        <w:trPr>
          <w:trHeight w:val="36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74D65" w14:textId="77777777" w:rsidR="00C80660" w:rsidRPr="008E4C1A" w:rsidRDefault="00C80660" w:rsidP="00F5587C">
            <w:pPr>
              <w:ind w:right="34"/>
            </w:pPr>
            <w:r w:rsidRPr="008E4C1A">
              <w:rPr>
                <w:b/>
              </w:rPr>
              <w:t xml:space="preserve">TOTALE                                               </w:t>
            </w:r>
            <w:r>
              <w:rPr>
                <w:b/>
              </w:rPr>
              <w:t xml:space="preserve">            </w:t>
            </w:r>
            <w:r w:rsidRPr="008E4C1A">
              <w:rPr>
                <w:b/>
              </w:rPr>
              <w:t xml:space="preserve">         PUNTI 100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1015F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E5FA5" w14:textId="77777777" w:rsidR="00C80660" w:rsidRPr="008E4C1A" w:rsidRDefault="00C80660" w:rsidP="00F5587C">
            <w:pPr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1762" w14:textId="77777777" w:rsidR="00C80660" w:rsidRPr="008E4C1A" w:rsidRDefault="00C80660" w:rsidP="00F5587C">
            <w:pPr>
              <w:snapToGrid w:val="0"/>
            </w:pPr>
          </w:p>
        </w:tc>
      </w:tr>
    </w:tbl>
    <w:p w14:paraId="31BB81F3" w14:textId="4BA09F0F" w:rsidR="00C80660" w:rsidRDefault="00C80660" w:rsidP="00572C21">
      <w:pPr>
        <w:spacing w:after="200"/>
        <w:contextualSpacing/>
        <w:mirrorIndents/>
        <w:jc w:val="both"/>
        <w:rPr>
          <w:rFonts w:ascii="Garamond" w:eastAsiaTheme="minorHAnsi" w:hAnsi="Garamond" w:cstheme="minorBidi"/>
          <w:i/>
          <w:sz w:val="24"/>
          <w:szCs w:val="24"/>
          <w:lang w:eastAsia="en-US"/>
        </w:rPr>
      </w:pPr>
    </w:p>
    <w:sectPr w:rsidR="00C80660" w:rsidSect="00572C21">
      <w:footerReference w:type="even" r:id="rId8"/>
      <w:footerReference w:type="default" r:id="rId9"/>
      <w:pgSz w:w="11907" w:h="16839" w:code="9"/>
      <w:pgMar w:top="851" w:right="1134" w:bottom="851" w:left="992" w:header="567" w:footer="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231EA" w14:textId="77777777" w:rsidR="00A4130E" w:rsidRDefault="00A4130E">
      <w:r>
        <w:separator/>
      </w:r>
    </w:p>
  </w:endnote>
  <w:endnote w:type="continuationSeparator" w:id="0">
    <w:p w14:paraId="66CF5002" w14:textId="77777777" w:rsidR="00A4130E" w:rsidRDefault="00A4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00FF3" w14:textId="77777777" w:rsidR="00572C21" w:rsidRPr="00FA5DDF" w:rsidRDefault="00572C21" w:rsidP="00572C21">
    <w:pPr>
      <w:pStyle w:val="Pidipagina"/>
      <w:framePr w:wrap="around" w:vAnchor="text" w:hAnchor="margin" w:xAlign="center" w:y="1"/>
      <w:jc w:val="center"/>
      <w:rPr>
        <w:rFonts w:ascii="Calibri" w:hAnsi="Calibri"/>
        <w:noProof/>
        <w:color w:val="17365D"/>
        <w:sz w:val="16"/>
        <w:szCs w:val="18"/>
      </w:rPr>
    </w:pPr>
    <w:r>
      <w:rPr>
        <w:rFonts w:ascii="Calibri" w:hAnsi="Calibri"/>
        <w:noProof/>
        <w:color w:val="17365D"/>
        <w:sz w:val="16"/>
        <w:szCs w:val="18"/>
      </w:rPr>
      <w:t>____________________________________________________________________</w:t>
    </w:r>
  </w:p>
  <w:p w14:paraId="1FD09733" w14:textId="77777777" w:rsidR="00572C21" w:rsidRDefault="00572C21" w:rsidP="00572C21">
    <w:pPr>
      <w:pStyle w:val="Pidipagina"/>
      <w:framePr w:wrap="around" w:vAnchor="text" w:hAnchor="margin" w:xAlign="center" w:y="1"/>
      <w:jc w:val="center"/>
    </w:pPr>
    <w:r>
      <w:rPr>
        <w:rFonts w:ascii="Calibri" w:hAnsi="Calibri"/>
        <w:noProof/>
        <w:color w:val="FFFFFF"/>
        <w:sz w:val="16"/>
        <w:szCs w:val="18"/>
      </w:rPr>
      <w:drawing>
        <wp:inline distT="0" distB="0" distL="0" distR="0" wp14:anchorId="204542AA" wp14:editId="1C1B4402">
          <wp:extent cx="207010" cy="207010"/>
          <wp:effectExtent l="0" t="0" r="0" b="0"/>
          <wp:docPr id="29" name="Immagine 2" descr="telef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elef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207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7683">
      <w:rPr>
        <w:rFonts w:ascii="Calibri" w:hAnsi="Calibri"/>
        <w:color w:val="548DD4"/>
        <w:sz w:val="16"/>
        <w:szCs w:val="18"/>
        <w:lang w:val="en-GB"/>
      </w:rPr>
      <w:t xml:space="preserve">0972 24479 – 24480    </w:t>
    </w:r>
    <w:r>
      <w:rPr>
        <w:rFonts w:ascii="Calibri" w:hAnsi="Calibri"/>
        <w:noProof/>
        <w:color w:val="548DD4"/>
        <w:sz w:val="16"/>
        <w:szCs w:val="18"/>
      </w:rPr>
      <w:drawing>
        <wp:inline distT="0" distB="0" distL="0" distR="0" wp14:anchorId="5D0CC8CE" wp14:editId="4E807CFF">
          <wp:extent cx="207010" cy="207010"/>
          <wp:effectExtent l="0" t="0" r="0" b="0"/>
          <wp:docPr id="30" name="Immagine 30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fa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207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7683">
      <w:rPr>
        <w:rFonts w:ascii="Calibri" w:hAnsi="Calibri"/>
        <w:color w:val="548DD4"/>
        <w:sz w:val="16"/>
        <w:szCs w:val="18"/>
        <w:lang w:val="en-GB"/>
      </w:rPr>
      <w:t xml:space="preserve">0972 24424    </w:t>
    </w:r>
    <w:r>
      <w:rPr>
        <w:rFonts w:ascii="Calibri" w:hAnsi="Calibri"/>
        <w:noProof/>
        <w:color w:val="548DD4"/>
        <w:sz w:val="16"/>
        <w:szCs w:val="18"/>
      </w:rPr>
      <w:drawing>
        <wp:inline distT="0" distB="0" distL="0" distR="0" wp14:anchorId="32482DA3" wp14:editId="160B8861">
          <wp:extent cx="207010" cy="207010"/>
          <wp:effectExtent l="0" t="0" r="0" b="0"/>
          <wp:docPr id="31" name="Immagine 31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ma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207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hyperlink r:id="rId4" w:history="1">
      <w:r w:rsidRPr="00837683">
        <w:rPr>
          <w:rStyle w:val="Collegamentoipertestuale"/>
          <w:rFonts w:ascii="Calibri" w:hAnsi="Calibri"/>
          <w:color w:val="548DD4"/>
          <w:sz w:val="16"/>
          <w:szCs w:val="18"/>
          <w:lang w:val="en-GB"/>
        </w:rPr>
        <w:t>pzis007006@istruzione.it</w:t>
      </w:r>
    </w:hyperlink>
    <w:r w:rsidRPr="00837683">
      <w:rPr>
        <w:rFonts w:ascii="Calibri" w:hAnsi="Calibri"/>
        <w:color w:val="548DD4"/>
        <w:sz w:val="16"/>
        <w:szCs w:val="18"/>
        <w:lang w:val="en-GB"/>
      </w:rPr>
      <w:t xml:space="preserve"> PEC: </w:t>
    </w:r>
    <w:hyperlink r:id="rId5" w:history="1">
      <w:r w:rsidRPr="00837683">
        <w:rPr>
          <w:rStyle w:val="Collegamentoipertestuale"/>
          <w:rFonts w:ascii="Calibri" w:hAnsi="Calibri"/>
          <w:color w:val="548DD4"/>
          <w:sz w:val="16"/>
          <w:szCs w:val="18"/>
          <w:lang w:val="en-GB"/>
        </w:rPr>
        <w:t>pzis007006@pec.istruzione.it</w:t>
      </w:r>
    </w:hyperlink>
  </w:p>
  <w:p w14:paraId="5CC36853" w14:textId="77777777" w:rsidR="00572C21" w:rsidRDefault="00572C21" w:rsidP="00572C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2C4EF" w14:textId="77777777" w:rsidR="00A4130E" w:rsidRDefault="00A4130E">
      <w:r>
        <w:separator/>
      </w:r>
    </w:p>
  </w:footnote>
  <w:footnote w:type="continuationSeparator" w:id="0">
    <w:p w14:paraId="2B6AFEF0" w14:textId="77777777" w:rsidR="00A4130E" w:rsidRDefault="00A4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181937"/>
    <w:multiLevelType w:val="hybridMultilevel"/>
    <w:tmpl w:val="28ACB8A6"/>
    <w:lvl w:ilvl="0" w:tplc="85C2F26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24D67"/>
    <w:multiLevelType w:val="hybridMultilevel"/>
    <w:tmpl w:val="CBF634C8"/>
    <w:lvl w:ilvl="0" w:tplc="AF72582A">
      <w:start w:val="5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B327124"/>
    <w:multiLevelType w:val="hybridMultilevel"/>
    <w:tmpl w:val="5F3C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25FA3"/>
    <w:multiLevelType w:val="hybridMultilevel"/>
    <w:tmpl w:val="5048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23"/>
  </w:num>
  <w:num w:numId="9">
    <w:abstractNumId w:val="13"/>
  </w:num>
  <w:num w:numId="10">
    <w:abstractNumId w:val="34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3"/>
  </w:num>
  <w:num w:numId="17">
    <w:abstractNumId w:val="10"/>
  </w:num>
  <w:num w:numId="18">
    <w:abstractNumId w:val="22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9"/>
  </w:num>
  <w:num w:numId="24">
    <w:abstractNumId w:val="27"/>
  </w:num>
  <w:num w:numId="25">
    <w:abstractNumId w:val="12"/>
  </w:num>
  <w:num w:numId="26">
    <w:abstractNumId w:val="28"/>
  </w:num>
  <w:num w:numId="27">
    <w:abstractNumId w:val="26"/>
  </w:num>
  <w:num w:numId="28">
    <w:abstractNumId w:val="30"/>
  </w:num>
  <w:num w:numId="29">
    <w:abstractNumId w:val="25"/>
  </w:num>
  <w:num w:numId="30">
    <w:abstractNumId w:val="24"/>
  </w:num>
  <w:num w:numId="31">
    <w:abstractNumId w:val="31"/>
  </w:num>
  <w:num w:numId="32">
    <w:abstractNumId w:val="32"/>
  </w:num>
  <w:num w:numId="33">
    <w:abstractNumId w:val="29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06301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CF5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3A1A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26FE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02E9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894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42BD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089C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4F21"/>
    <w:rsid w:val="00565200"/>
    <w:rsid w:val="00566D97"/>
    <w:rsid w:val="00567DE5"/>
    <w:rsid w:val="00567E59"/>
    <w:rsid w:val="00572C21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03E0"/>
    <w:rsid w:val="005C77DE"/>
    <w:rsid w:val="005D153C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2D30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6DD9"/>
    <w:rsid w:val="006B75F4"/>
    <w:rsid w:val="006B7D8C"/>
    <w:rsid w:val="006B7FC2"/>
    <w:rsid w:val="006C0DCD"/>
    <w:rsid w:val="006C0ED1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60C"/>
    <w:rsid w:val="006F05B1"/>
    <w:rsid w:val="006F795F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70F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4721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609"/>
    <w:rsid w:val="0086776E"/>
    <w:rsid w:val="00871E16"/>
    <w:rsid w:val="00872F50"/>
    <w:rsid w:val="00874365"/>
    <w:rsid w:val="00875E5A"/>
    <w:rsid w:val="008805AA"/>
    <w:rsid w:val="00880975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37A5"/>
    <w:rsid w:val="009246DD"/>
    <w:rsid w:val="0093431C"/>
    <w:rsid w:val="009361A1"/>
    <w:rsid w:val="00940667"/>
    <w:rsid w:val="00941128"/>
    <w:rsid w:val="00942D93"/>
    <w:rsid w:val="009454DE"/>
    <w:rsid w:val="00947939"/>
    <w:rsid w:val="0095554F"/>
    <w:rsid w:val="00955B20"/>
    <w:rsid w:val="00956EC5"/>
    <w:rsid w:val="00964DE6"/>
    <w:rsid w:val="00971485"/>
    <w:rsid w:val="00972F24"/>
    <w:rsid w:val="0097360E"/>
    <w:rsid w:val="00980B3C"/>
    <w:rsid w:val="00981FE7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B695C"/>
    <w:rsid w:val="009C54FA"/>
    <w:rsid w:val="009C723F"/>
    <w:rsid w:val="009D0487"/>
    <w:rsid w:val="009D102B"/>
    <w:rsid w:val="009D1CDD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21206"/>
    <w:rsid w:val="00A30BE8"/>
    <w:rsid w:val="00A31FDE"/>
    <w:rsid w:val="00A32674"/>
    <w:rsid w:val="00A32D87"/>
    <w:rsid w:val="00A37B89"/>
    <w:rsid w:val="00A403C5"/>
    <w:rsid w:val="00A4130E"/>
    <w:rsid w:val="00A41940"/>
    <w:rsid w:val="00A41BEA"/>
    <w:rsid w:val="00A44878"/>
    <w:rsid w:val="00A4533F"/>
    <w:rsid w:val="00A47531"/>
    <w:rsid w:val="00A47733"/>
    <w:rsid w:val="00A47AA5"/>
    <w:rsid w:val="00A52E97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779AE"/>
    <w:rsid w:val="00A909FA"/>
    <w:rsid w:val="00A90F34"/>
    <w:rsid w:val="00A91C14"/>
    <w:rsid w:val="00A94E66"/>
    <w:rsid w:val="00AA3F35"/>
    <w:rsid w:val="00AA6CCD"/>
    <w:rsid w:val="00AB1308"/>
    <w:rsid w:val="00AB3F38"/>
    <w:rsid w:val="00AB76C8"/>
    <w:rsid w:val="00AC107F"/>
    <w:rsid w:val="00AC21A5"/>
    <w:rsid w:val="00AC62CF"/>
    <w:rsid w:val="00AD07E7"/>
    <w:rsid w:val="00AD1114"/>
    <w:rsid w:val="00AD28CB"/>
    <w:rsid w:val="00AD4B6B"/>
    <w:rsid w:val="00AD540E"/>
    <w:rsid w:val="00AE366E"/>
    <w:rsid w:val="00AE669F"/>
    <w:rsid w:val="00AE6A54"/>
    <w:rsid w:val="00AF11C2"/>
    <w:rsid w:val="00AF52DE"/>
    <w:rsid w:val="00B00B0E"/>
    <w:rsid w:val="00B00E23"/>
    <w:rsid w:val="00B037E8"/>
    <w:rsid w:val="00B03CC7"/>
    <w:rsid w:val="00B03CC9"/>
    <w:rsid w:val="00B05C53"/>
    <w:rsid w:val="00B122F3"/>
    <w:rsid w:val="00B13710"/>
    <w:rsid w:val="00B2311E"/>
    <w:rsid w:val="00B23FD6"/>
    <w:rsid w:val="00B26CEE"/>
    <w:rsid w:val="00B31B50"/>
    <w:rsid w:val="00B31F80"/>
    <w:rsid w:val="00B32055"/>
    <w:rsid w:val="00B325B9"/>
    <w:rsid w:val="00B33438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0B04"/>
    <w:rsid w:val="00C5300F"/>
    <w:rsid w:val="00C53E2D"/>
    <w:rsid w:val="00C55600"/>
    <w:rsid w:val="00C56550"/>
    <w:rsid w:val="00C572D7"/>
    <w:rsid w:val="00C61D88"/>
    <w:rsid w:val="00C678B4"/>
    <w:rsid w:val="00C728F6"/>
    <w:rsid w:val="00C80660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04F"/>
    <w:rsid w:val="00D259D5"/>
    <w:rsid w:val="00D25E0F"/>
    <w:rsid w:val="00D26444"/>
    <w:rsid w:val="00D3076B"/>
    <w:rsid w:val="00D3492A"/>
    <w:rsid w:val="00D3615C"/>
    <w:rsid w:val="00D4191E"/>
    <w:rsid w:val="00D5077F"/>
    <w:rsid w:val="00D51CD2"/>
    <w:rsid w:val="00D51FB4"/>
    <w:rsid w:val="00D52F60"/>
    <w:rsid w:val="00D5621E"/>
    <w:rsid w:val="00D566BB"/>
    <w:rsid w:val="00D572E2"/>
    <w:rsid w:val="00D6154E"/>
    <w:rsid w:val="00D617C4"/>
    <w:rsid w:val="00D646B2"/>
    <w:rsid w:val="00D6570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5B61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C63B6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6A9B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60D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438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572C21"/>
  </w:style>
  <w:style w:type="character" w:customStyle="1" w:styleId="IntestazioneCarattere">
    <w:name w:val="Intestazione Carattere"/>
    <w:basedOn w:val="Carpredefinitoparagrafo"/>
    <w:link w:val="Intestazione"/>
    <w:rsid w:val="00572C21"/>
  </w:style>
  <w:style w:type="character" w:customStyle="1" w:styleId="TitoloCarattere">
    <w:name w:val="Titolo Carattere"/>
    <w:basedOn w:val="Carpredefinitoparagrafo"/>
    <w:link w:val="Titolo"/>
    <w:rsid w:val="000063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pzis007006@pec.istruzione.it" TargetMode="External"/><Relationship Id="rId4" Type="http://schemas.openxmlformats.org/officeDocument/2006/relationships/hyperlink" Target="mailto:pzis007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FB1E0-755D-4151-A61C-A4CA7077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computer</cp:lastModifiedBy>
  <cp:revision>21</cp:revision>
  <cp:lastPrinted>2020-02-24T13:03:00Z</cp:lastPrinted>
  <dcterms:created xsi:type="dcterms:W3CDTF">2023-04-02T16:37:00Z</dcterms:created>
  <dcterms:modified xsi:type="dcterms:W3CDTF">2023-05-06T11:42:00Z</dcterms:modified>
</cp:coreProperties>
</file>